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 w:rsidR="00B55798">
        <w:t>V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80"/>
        <w:gridCol w:w="3093"/>
        <w:gridCol w:w="3118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CA45C8" w:rsidRDefault="00A07BB8" w:rsidP="001B1E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ZS nr </w:t>
            </w:r>
            <w:r w:rsidR="001B1E76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Olkuszu, ul. </w:t>
            </w:r>
            <w:r w:rsidR="001B1E76">
              <w:rPr>
                <w:rFonts w:ascii="Calibri" w:hAnsi="Calibri" w:cs="Calibri"/>
                <w:sz w:val="20"/>
                <w:szCs w:val="20"/>
              </w:rPr>
              <w:t>Górnicza 12</w:t>
            </w:r>
            <w:r w:rsidR="0020789E">
              <w:rPr>
                <w:rFonts w:ascii="Calibri" w:hAnsi="Calibri" w:cs="Calibri"/>
                <w:sz w:val="20"/>
                <w:szCs w:val="20"/>
              </w:rPr>
              <w:t>, 32-300 Olkusz</w:t>
            </w:r>
          </w:p>
        </w:tc>
      </w:tr>
      <w:tr w:rsidR="00A07BB8" w:rsidRPr="00622F59" w:rsidTr="00A07BB8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A07BB8" w:rsidRPr="00622F59" w:rsidRDefault="00A07BB8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:rsidR="00A07BB8" w:rsidRPr="00AA1312" w:rsidRDefault="001B1E76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Chemia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="00B5579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A07BB8" w:rsidRPr="001903D2" w:rsidRDefault="00A07BB8" w:rsidP="00190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="00B5579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A07BB8" w:rsidRPr="0047533E" w:rsidRDefault="00A07BB8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B1E76" w:rsidRPr="00AA1312" w:rsidRDefault="001B1E76" w:rsidP="001B1E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Informatyka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="00B5579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1073B">
              <w:rPr>
                <w:rFonts w:ascii="Calibri" w:hAnsi="Calibri" w:cs="Calibri"/>
                <w:sz w:val="20"/>
                <w:szCs w:val="20"/>
              </w:rPr>
              <w:t>Koło naukowe</w:t>
            </w:r>
            <w:bookmarkStart w:id="0" w:name="_GoBack"/>
            <w:bookmarkEnd w:id="0"/>
          </w:p>
          <w:p w:rsidR="00A07BB8" w:rsidRPr="00AA1312" w:rsidRDefault="00A07BB8" w:rsidP="00A07B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B5579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</w:t>
            </w:r>
            <w:r w:rsidR="00B55798">
              <w:rPr>
                <w:rFonts w:ascii="Calibri" w:hAnsi="Calibri" w:cs="Calibri"/>
                <w:sz w:val="20"/>
                <w:szCs w:val="20"/>
              </w:rPr>
              <w:t>20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5579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93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B55798">
        <w:rPr>
          <w:rFonts w:ascii="Calibri" w:hAnsi="Calibri" w:cs="Calibri"/>
          <w:sz w:val="20"/>
          <w:szCs w:val="20"/>
        </w:rPr>
        <w:t>V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55798" w:rsidRDefault="00B55798" w:rsidP="00B5579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17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21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E8" w:rsidRDefault="005F7CE8" w:rsidP="00782908">
      <w:r>
        <w:separator/>
      </w:r>
    </w:p>
  </w:endnote>
  <w:endnote w:type="continuationSeparator" w:id="1">
    <w:p w:rsidR="005F7CE8" w:rsidRDefault="005F7CE8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3938A7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8E78CF" w:rsidRPr="00446239" w:rsidRDefault="008E78CF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E8" w:rsidRDefault="005F7CE8" w:rsidP="00782908">
      <w:r>
        <w:separator/>
      </w:r>
    </w:p>
  </w:footnote>
  <w:footnote w:type="continuationSeparator" w:id="1">
    <w:p w:rsidR="005F7CE8" w:rsidRDefault="005F7CE8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971E4"/>
    <w:rsid w:val="000B3153"/>
    <w:rsid w:val="000B7C7B"/>
    <w:rsid w:val="000C753A"/>
    <w:rsid w:val="000D104E"/>
    <w:rsid w:val="000D116F"/>
    <w:rsid w:val="000D2D91"/>
    <w:rsid w:val="001027F3"/>
    <w:rsid w:val="00102921"/>
    <w:rsid w:val="0010697A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1E76"/>
    <w:rsid w:val="001B7712"/>
    <w:rsid w:val="001D02F6"/>
    <w:rsid w:val="001E6150"/>
    <w:rsid w:val="001E7E8C"/>
    <w:rsid w:val="001F4405"/>
    <w:rsid w:val="0020789E"/>
    <w:rsid w:val="00215200"/>
    <w:rsid w:val="00217762"/>
    <w:rsid w:val="002213A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38A7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5F7CE8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2310A"/>
    <w:rsid w:val="0075148A"/>
    <w:rsid w:val="00753B31"/>
    <w:rsid w:val="0075581A"/>
    <w:rsid w:val="007648E7"/>
    <w:rsid w:val="00777F63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0644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5038"/>
    <w:rsid w:val="009F0316"/>
    <w:rsid w:val="009F5B3E"/>
    <w:rsid w:val="009F635C"/>
    <w:rsid w:val="00A065BD"/>
    <w:rsid w:val="00A07BB8"/>
    <w:rsid w:val="00A10F3A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8700D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55798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073B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E476C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A4EB-C14B-4997-8015-494BE406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3</cp:revision>
  <cp:lastPrinted>2018-06-19T05:47:00Z</cp:lastPrinted>
  <dcterms:created xsi:type="dcterms:W3CDTF">2021-08-30T11:20:00Z</dcterms:created>
  <dcterms:modified xsi:type="dcterms:W3CDTF">2021-08-30T11:21:00Z</dcterms:modified>
</cp:coreProperties>
</file>