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22F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>
        <w:t>I</w:t>
      </w:r>
      <w:r w:rsidR="007E4DEC">
        <w:t>I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1959"/>
        <w:gridCol w:w="2268"/>
        <w:gridCol w:w="1984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:rsidR="00CA45C8" w:rsidRDefault="00CA45C8" w:rsidP="009C43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 LO w Olkuszu, ul: Polna 8</w:t>
            </w:r>
          </w:p>
        </w:tc>
      </w:tr>
      <w:tr w:rsidR="00616C37" w:rsidRPr="00622F59" w:rsidTr="00616C37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616C37" w:rsidRPr="00622F59" w:rsidRDefault="00616C37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16C37" w:rsidRPr="00AA1312" w:rsidRDefault="00616C37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Geografia</w:t>
            </w:r>
          </w:p>
          <w:p w:rsidR="00616C37" w:rsidRPr="00622F59" w:rsidRDefault="00616C37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616C37" w:rsidRPr="0047533E" w:rsidRDefault="00616C37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Default="00616C37" w:rsidP="00F477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Biologia</w:t>
            </w:r>
          </w:p>
          <w:p w:rsidR="00616C37" w:rsidRDefault="00616C37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616C37" w:rsidRPr="00616C37" w:rsidRDefault="00616C37" w:rsidP="00616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</w:tc>
        <w:tc>
          <w:tcPr>
            <w:tcW w:w="1984" w:type="dxa"/>
            <w:shd w:val="clear" w:color="auto" w:fill="auto"/>
          </w:tcPr>
          <w:p w:rsidR="00616C37" w:rsidRDefault="00616C37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J.angielski</w:t>
            </w:r>
          </w:p>
          <w:p w:rsidR="00616C37" w:rsidRDefault="00616C37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616C37" w:rsidRPr="00AA1312" w:rsidRDefault="00616C37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6C37" w:rsidRPr="00622F59" w:rsidTr="00616C37">
        <w:tc>
          <w:tcPr>
            <w:tcW w:w="3111" w:type="dxa"/>
            <w:gridSpan w:val="2"/>
            <w:shd w:val="clear" w:color="auto" w:fill="auto"/>
          </w:tcPr>
          <w:p w:rsidR="00616C37" w:rsidRPr="00622F59" w:rsidRDefault="00616C37" w:rsidP="00F477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C37" w:rsidRPr="00622F59" w:rsidTr="00616C37">
        <w:tc>
          <w:tcPr>
            <w:tcW w:w="3111" w:type="dxa"/>
            <w:gridSpan w:val="2"/>
            <w:shd w:val="clear" w:color="auto" w:fill="auto"/>
          </w:tcPr>
          <w:p w:rsidR="00616C37" w:rsidRPr="00622F59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14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.09-2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5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>
      <w:bookmarkStart w:id="0" w:name="_GoBack"/>
      <w:bookmarkEnd w:id="0"/>
    </w:p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54" w:rsidRDefault="006A4B54" w:rsidP="00782908">
      <w:r>
        <w:separator/>
      </w:r>
    </w:p>
  </w:endnote>
  <w:endnote w:type="continuationSeparator" w:id="1">
    <w:p w:rsidR="006A4B54" w:rsidRDefault="006A4B54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D17523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8E78CF" w:rsidRDefault="008E78CF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8E78CF" w:rsidRPr="00782908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54" w:rsidRDefault="006A4B54" w:rsidP="00782908">
      <w:r>
        <w:separator/>
      </w:r>
    </w:p>
  </w:footnote>
  <w:footnote w:type="continuationSeparator" w:id="1">
    <w:p w:rsidR="006A4B54" w:rsidRDefault="006A4B54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FDE3-3FAE-4FB7-8D70-89050777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5</cp:revision>
  <cp:lastPrinted>2018-06-19T05:47:00Z</cp:lastPrinted>
  <dcterms:created xsi:type="dcterms:W3CDTF">2020-09-02T07:46:00Z</dcterms:created>
  <dcterms:modified xsi:type="dcterms:W3CDTF">2020-09-02T10:49:00Z</dcterms:modified>
</cp:coreProperties>
</file>