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 w:rsidR="006A566C">
        <w:t>V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6211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2"/>
            <w:shd w:val="clear" w:color="auto" w:fill="auto"/>
            <w:vAlign w:val="center"/>
          </w:tcPr>
          <w:p w:rsidR="00CA45C8" w:rsidRDefault="00A07BB8" w:rsidP="00D749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</w:t>
            </w:r>
            <w:r w:rsidR="00D749EC">
              <w:rPr>
                <w:rFonts w:ascii="Calibri" w:hAnsi="Calibri" w:cs="Calibri"/>
                <w:sz w:val="20"/>
                <w:szCs w:val="20"/>
              </w:rPr>
              <w:t>w Wolbromiu,</w:t>
            </w:r>
            <w:r w:rsidR="006A56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49EC">
              <w:rPr>
                <w:rFonts w:ascii="Calibri" w:hAnsi="Calibri" w:cs="Calibri"/>
                <w:sz w:val="20"/>
                <w:szCs w:val="20"/>
              </w:rPr>
              <w:t>ul. Skalska 18, 32-340 Wolbrom</w:t>
            </w:r>
            <w:bookmarkStart w:id="0" w:name="_GoBack"/>
            <w:bookmarkEnd w:id="0"/>
          </w:p>
        </w:tc>
      </w:tr>
      <w:tr w:rsidR="006A566C" w:rsidRPr="00622F59" w:rsidTr="00E2303B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6A566C" w:rsidRPr="00622F59" w:rsidRDefault="006A566C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211" w:type="dxa"/>
            <w:shd w:val="clear" w:color="auto" w:fill="auto"/>
          </w:tcPr>
          <w:p w:rsidR="006A566C" w:rsidRDefault="006A566C" w:rsidP="006A5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angielski</w:t>
            </w:r>
          </w:p>
          <w:p w:rsidR="006A566C" w:rsidRDefault="006A566C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6A566C" w:rsidRDefault="006A566C" w:rsidP="006A5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6A566C" w:rsidRPr="00AA1312" w:rsidRDefault="006A566C" w:rsidP="006A56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A566C" w:rsidRPr="00622F59" w:rsidTr="00FA3017">
        <w:tc>
          <w:tcPr>
            <w:tcW w:w="3111" w:type="dxa"/>
            <w:gridSpan w:val="2"/>
            <w:shd w:val="clear" w:color="auto" w:fill="auto"/>
          </w:tcPr>
          <w:p w:rsidR="006A566C" w:rsidRPr="00622F59" w:rsidRDefault="006A566C" w:rsidP="006A566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11" w:type="dxa"/>
            <w:shd w:val="clear" w:color="auto" w:fill="auto"/>
          </w:tcPr>
          <w:p w:rsidR="006A566C" w:rsidRPr="00622F59" w:rsidRDefault="006A566C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66C" w:rsidRPr="00622F59" w:rsidTr="00C2064A">
        <w:tc>
          <w:tcPr>
            <w:tcW w:w="3111" w:type="dxa"/>
            <w:gridSpan w:val="2"/>
            <w:shd w:val="clear" w:color="auto" w:fill="auto"/>
          </w:tcPr>
          <w:p w:rsidR="006A566C" w:rsidRPr="00622F59" w:rsidRDefault="006A566C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6A566C" w:rsidRPr="00622F59" w:rsidRDefault="006A566C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6A566C" w:rsidRDefault="006A566C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6A566C" w:rsidRDefault="006A566C" w:rsidP="006A566C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17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21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D6" w:rsidRDefault="00841CD6" w:rsidP="00782908">
      <w:r>
        <w:separator/>
      </w:r>
    </w:p>
  </w:endnote>
  <w:endnote w:type="continuationSeparator" w:id="1">
    <w:p w:rsidR="00841CD6" w:rsidRDefault="00841CD6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1F2120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D6" w:rsidRDefault="00841CD6" w:rsidP="00782908">
      <w:r>
        <w:separator/>
      </w:r>
    </w:p>
  </w:footnote>
  <w:footnote w:type="continuationSeparator" w:id="1">
    <w:p w:rsidR="00841CD6" w:rsidRDefault="00841CD6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26ECA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2120"/>
    <w:rsid w:val="001F4405"/>
    <w:rsid w:val="0020789E"/>
    <w:rsid w:val="00215200"/>
    <w:rsid w:val="00217762"/>
    <w:rsid w:val="002213AA"/>
    <w:rsid w:val="002238C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5C40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34283"/>
    <w:rsid w:val="004459C2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68EA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1416"/>
    <w:rsid w:val="006A4B54"/>
    <w:rsid w:val="006A566C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23E8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1CD6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194E"/>
    <w:rsid w:val="009E5038"/>
    <w:rsid w:val="009F0316"/>
    <w:rsid w:val="009F5B3E"/>
    <w:rsid w:val="009F635C"/>
    <w:rsid w:val="00A065BD"/>
    <w:rsid w:val="00A07BB8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C51C7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749EC"/>
    <w:rsid w:val="00D8401C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A6552"/>
    <w:rsid w:val="00FB100B"/>
    <w:rsid w:val="00FB45B2"/>
    <w:rsid w:val="00FC0872"/>
    <w:rsid w:val="00FC3F25"/>
    <w:rsid w:val="00FC7DE0"/>
    <w:rsid w:val="00FE0BD1"/>
    <w:rsid w:val="00FE78E0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C1AB-0E45-4B6F-B3BE-C23F99F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4</cp:revision>
  <cp:lastPrinted>2018-06-19T05:47:00Z</cp:lastPrinted>
  <dcterms:created xsi:type="dcterms:W3CDTF">2020-09-17T09:30:00Z</dcterms:created>
  <dcterms:modified xsi:type="dcterms:W3CDTF">2021-08-30T11:20:00Z</dcterms:modified>
</cp:coreProperties>
</file>