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D84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nr </w:t>
            </w:r>
            <w:r w:rsidR="00D8401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Olkuszu, ul. </w:t>
            </w:r>
            <w:r w:rsidR="00D8401C">
              <w:rPr>
                <w:rFonts w:ascii="Calibri" w:hAnsi="Calibri" w:cs="Calibri"/>
                <w:sz w:val="20"/>
                <w:szCs w:val="20"/>
              </w:rPr>
              <w:t>Legionów Polskich 1,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D8401C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Biologia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D8401C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Przedsiębiorczość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8196C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C6" w:rsidRDefault="005359C6" w:rsidP="00782908">
      <w:r>
        <w:separator/>
      </w:r>
    </w:p>
  </w:endnote>
  <w:endnote w:type="continuationSeparator" w:id="0">
    <w:p w:rsidR="005359C6" w:rsidRDefault="005359C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44623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8E78CF" w:rsidRPr="00446239" w:rsidRDefault="008E78CF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C6" w:rsidRDefault="005359C6" w:rsidP="00782908">
      <w:r>
        <w:separator/>
      </w:r>
    </w:p>
  </w:footnote>
  <w:footnote w:type="continuationSeparator" w:id="0">
    <w:p w:rsidR="005359C6" w:rsidRDefault="005359C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359C6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194E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196C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401C"/>
    <w:rsid w:val="00D869AA"/>
    <w:rsid w:val="00D910FD"/>
    <w:rsid w:val="00DA0725"/>
    <w:rsid w:val="00DB2D7D"/>
    <w:rsid w:val="00DC2603"/>
    <w:rsid w:val="00DD0B1D"/>
    <w:rsid w:val="00DD1667"/>
    <w:rsid w:val="00DD220F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9201-9208-4697-A3F6-D98966FA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4</cp:revision>
  <cp:lastPrinted>2018-06-19T05:47:00Z</cp:lastPrinted>
  <dcterms:created xsi:type="dcterms:W3CDTF">2020-09-02T10:57:00Z</dcterms:created>
  <dcterms:modified xsi:type="dcterms:W3CDTF">2020-09-21T12:17:00Z</dcterms:modified>
</cp:coreProperties>
</file>